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FDADDF" w14:textId="3D450BF8" w:rsidR="00B57FD3" w:rsidRPr="000A6191" w:rsidRDefault="0013516B" w:rsidP="00D02D6B">
      <w:pPr>
        <w:suppressAutoHyphens/>
        <w:spacing w:line="276" w:lineRule="auto"/>
        <w:rPr>
          <w:b/>
          <w:bCs/>
        </w:rPr>
      </w:pPr>
      <w:r w:rsidRPr="000A6191">
        <w:rPr>
          <w:b/>
          <w:bCs/>
        </w:rPr>
        <w:t>Abstract</w:t>
      </w:r>
      <w:r w:rsidR="00222686" w:rsidRPr="000A6191">
        <w:rPr>
          <w:b/>
          <w:bCs/>
        </w:rPr>
        <w:t xml:space="preserve"> Title</w:t>
      </w:r>
    </w:p>
    <w:p w14:paraId="39041DED" w14:textId="77777777" w:rsidR="00B57FD3" w:rsidRPr="000A6191" w:rsidRDefault="00B57FD3" w:rsidP="00D02D6B">
      <w:pPr>
        <w:suppressAutoHyphens/>
        <w:spacing w:line="276" w:lineRule="auto"/>
      </w:pPr>
    </w:p>
    <w:p w14:paraId="6DFCE5BC" w14:textId="20BC7A4A" w:rsidR="00B57FD3" w:rsidRPr="000A6191" w:rsidRDefault="00F17B89" w:rsidP="00D02D6B">
      <w:pPr>
        <w:suppressAutoHyphens/>
        <w:spacing w:line="276" w:lineRule="auto"/>
        <w:rPr>
          <w:vertAlign w:val="superscript"/>
        </w:rPr>
      </w:pPr>
      <w:r w:rsidRPr="000A6191">
        <w:t>First A. Author</w:t>
      </w:r>
      <w:r w:rsidR="0013516B" w:rsidRPr="000A6191">
        <w:t xml:space="preserve"> </w:t>
      </w:r>
      <w:r w:rsidR="0013516B" w:rsidRPr="000A6191">
        <w:rPr>
          <w:vertAlign w:val="superscript"/>
        </w:rPr>
        <w:t>1*</w:t>
      </w:r>
      <w:r w:rsidRPr="000A6191">
        <w:t>, Second B. Author</w:t>
      </w:r>
      <w:r w:rsidR="0013516B" w:rsidRPr="000A6191">
        <w:t xml:space="preserve"> </w:t>
      </w:r>
      <w:r w:rsidR="0013516B" w:rsidRPr="000A6191">
        <w:rPr>
          <w:vertAlign w:val="superscript"/>
        </w:rPr>
        <w:t>2</w:t>
      </w:r>
    </w:p>
    <w:p w14:paraId="1A0658EE" w14:textId="77777777" w:rsidR="00B57FD3" w:rsidRPr="000A6191" w:rsidRDefault="00B57FD3" w:rsidP="00D02D6B">
      <w:pPr>
        <w:suppressAutoHyphens/>
        <w:spacing w:line="276" w:lineRule="auto"/>
      </w:pPr>
    </w:p>
    <w:p w14:paraId="008E7137" w14:textId="70C2AE38" w:rsidR="00B57FD3" w:rsidRPr="000A6191" w:rsidRDefault="00F17B89" w:rsidP="00D02D6B">
      <w:pPr>
        <w:suppressAutoHyphens/>
        <w:spacing w:line="276" w:lineRule="auto"/>
      </w:pPr>
      <w:r w:rsidRPr="000A6191">
        <w:rPr>
          <w:vertAlign w:val="superscript"/>
        </w:rPr>
        <w:t>1</w:t>
      </w:r>
      <w:r w:rsidRPr="000A6191">
        <w:t xml:space="preserve"> </w:t>
      </w:r>
      <w:r w:rsidR="00222686" w:rsidRPr="000A6191">
        <w:t>I</w:t>
      </w:r>
      <w:r w:rsidR="0013516B" w:rsidRPr="000A6191">
        <w:t>nstitution</w:t>
      </w:r>
      <w:r w:rsidR="005E0E6A" w:rsidRPr="000A6191">
        <w:t xml:space="preserve"> or chapter</w:t>
      </w:r>
      <w:r w:rsidRPr="000A6191">
        <w:t>, address</w:t>
      </w:r>
      <w:r w:rsidR="00C141DE" w:rsidRPr="000A6191">
        <w:t>, email address</w:t>
      </w:r>
    </w:p>
    <w:p w14:paraId="1B664DEC" w14:textId="6741CB32" w:rsidR="0013516B" w:rsidRPr="000A6191" w:rsidRDefault="00F17B89" w:rsidP="00D02D6B">
      <w:pPr>
        <w:suppressAutoHyphens/>
        <w:spacing w:line="276" w:lineRule="auto"/>
      </w:pPr>
      <w:r w:rsidRPr="000A6191">
        <w:rPr>
          <w:vertAlign w:val="superscript"/>
        </w:rPr>
        <w:t>2</w:t>
      </w:r>
      <w:r w:rsidRPr="000A6191">
        <w:t xml:space="preserve"> </w:t>
      </w:r>
      <w:r w:rsidR="00222686" w:rsidRPr="000A6191">
        <w:t>I</w:t>
      </w:r>
      <w:r w:rsidR="0013516B" w:rsidRPr="000A6191">
        <w:t>nstitution</w:t>
      </w:r>
      <w:r w:rsidR="005E0E6A" w:rsidRPr="000A6191">
        <w:t xml:space="preserve"> or chapter</w:t>
      </w:r>
      <w:r w:rsidRPr="000A6191">
        <w:t>, address</w:t>
      </w:r>
      <w:r w:rsidR="00C141DE" w:rsidRPr="000A6191">
        <w:t>, email address</w:t>
      </w:r>
    </w:p>
    <w:p w14:paraId="69DFF7EE" w14:textId="66A1769A" w:rsidR="00DE749B" w:rsidRPr="000A6191" w:rsidRDefault="00F17B89" w:rsidP="00D02D6B">
      <w:pPr>
        <w:suppressAutoHyphens/>
        <w:spacing w:line="276" w:lineRule="auto"/>
      </w:pPr>
      <w:r w:rsidRPr="000A6191">
        <w:br/>
      </w:r>
      <w:r w:rsidR="00DE749B" w:rsidRPr="000A6191">
        <w:t>Your a</w:t>
      </w:r>
      <w:r w:rsidR="0084162C" w:rsidRPr="000A6191">
        <w:t xml:space="preserve">bstract should </w:t>
      </w:r>
      <w:r w:rsidR="007502F1" w:rsidRPr="000A6191">
        <w:t xml:space="preserve">be </w:t>
      </w:r>
      <w:r w:rsidR="0084162C" w:rsidRPr="000A6191">
        <w:rPr>
          <w:b/>
          <w:bCs/>
        </w:rPr>
        <w:t>300 words or less</w:t>
      </w:r>
      <w:r w:rsidR="0084162C" w:rsidRPr="000A6191">
        <w:t xml:space="preserve"> and written in English. </w:t>
      </w:r>
    </w:p>
    <w:p w14:paraId="76BD0E04" w14:textId="77777777" w:rsidR="00DE749B" w:rsidRPr="000A6191" w:rsidRDefault="00DE749B" w:rsidP="00D02D6B">
      <w:pPr>
        <w:suppressAutoHyphens/>
        <w:spacing w:line="276" w:lineRule="auto"/>
      </w:pPr>
    </w:p>
    <w:p w14:paraId="31426C6C" w14:textId="523C82B9" w:rsidR="00DE749B" w:rsidRPr="000A6191" w:rsidRDefault="00DE749B" w:rsidP="00D02D6B">
      <w:pPr>
        <w:suppressAutoHyphens/>
        <w:spacing w:line="276" w:lineRule="auto"/>
      </w:pPr>
      <w:r w:rsidRPr="000A6191">
        <w:t xml:space="preserve">Please submit your abstract </w:t>
      </w:r>
      <w:r w:rsidR="00BA1882" w:rsidRPr="000A6191">
        <w:t xml:space="preserve">as an </w:t>
      </w:r>
      <w:r w:rsidR="00104D50" w:rsidRPr="000A6191">
        <w:t>MS Word</w:t>
      </w:r>
      <w:r w:rsidR="00BA1882" w:rsidRPr="000A6191">
        <w:t xml:space="preserve"> file</w:t>
      </w:r>
      <w:r w:rsidR="0084162C" w:rsidRPr="000A6191">
        <w:t xml:space="preserve">. </w:t>
      </w:r>
    </w:p>
    <w:p w14:paraId="0ACCCA01" w14:textId="77777777" w:rsidR="00DE749B" w:rsidRPr="000A6191" w:rsidRDefault="00DE749B" w:rsidP="00D02D6B">
      <w:pPr>
        <w:suppressAutoHyphens/>
        <w:spacing w:line="276" w:lineRule="auto"/>
      </w:pPr>
    </w:p>
    <w:p w14:paraId="7C2FC9C1" w14:textId="20957CF8" w:rsidR="0084162C" w:rsidRPr="000A6191" w:rsidRDefault="009107F8" w:rsidP="00D02D6B">
      <w:pPr>
        <w:suppressAutoHyphens/>
        <w:spacing w:line="276" w:lineRule="auto"/>
      </w:pPr>
      <w:r w:rsidRPr="000A6191">
        <w:t>F</w:t>
      </w:r>
      <w:r w:rsidR="0013516B" w:rsidRPr="000A6191">
        <w:t>ollow the layout of this template</w:t>
      </w:r>
      <w:r w:rsidRPr="000A6191">
        <w:t>,</w:t>
      </w:r>
      <w:r w:rsidR="00DE749B" w:rsidRPr="000A6191">
        <w:t xml:space="preserve"> and </w:t>
      </w:r>
      <w:r w:rsidRPr="000A6191">
        <w:t xml:space="preserve">use </w:t>
      </w:r>
      <w:r w:rsidR="0037721F" w:rsidRPr="000A6191">
        <w:t>APA 7</w:t>
      </w:r>
      <w:r w:rsidR="00C141DE" w:rsidRPr="000A6191">
        <w:t xml:space="preserve"> </w:t>
      </w:r>
      <w:r w:rsidR="00CA258B" w:rsidRPr="000A6191">
        <w:t xml:space="preserve">name-date </w:t>
      </w:r>
      <w:r w:rsidRPr="000A6191">
        <w:t xml:space="preserve">format </w:t>
      </w:r>
      <w:r w:rsidR="0084162C" w:rsidRPr="000A6191">
        <w:t>(</w:t>
      </w:r>
      <w:r w:rsidR="00DE749B" w:rsidRPr="000A6191">
        <w:t>e</w:t>
      </w:r>
      <w:r w:rsidR="0084162C" w:rsidRPr="000A6191">
        <w:t>.</w:t>
      </w:r>
      <w:r w:rsidR="00DE749B" w:rsidRPr="000A6191">
        <w:t>g.</w:t>
      </w:r>
      <w:r w:rsidR="0084162C" w:rsidRPr="000A6191">
        <w:t>,</w:t>
      </w:r>
      <w:r w:rsidR="00F74F9E" w:rsidRPr="000A6191">
        <w:t xml:space="preserve"> </w:t>
      </w:r>
      <w:r w:rsidR="00C141DE" w:rsidRPr="000A6191">
        <w:fldChar w:fldCharType="begin" w:fldLock="1"/>
      </w:r>
      <w:r w:rsidR="00C141DE" w:rsidRPr="000A6191">
        <w:instrText>ADDIN CSL_CITATION {"citationItems":[{"id":"ITEM-1","itemData":{"ISBN":"0-521-34139-6","author":[{"dropping-particle":"","family":"Kaplan","given":"Rachel","non-dropping-particle":"","parse-names":false,"suffix":""},{"dropping-particle":"","family":"Kaplan","given":"Stephen","non-dropping-particle":"","parse-names":false,"suffix":""}],"edition":"1","id":"ITEM-1","issued":{"date-parts":[["1989"]]},"publisher":"Cambridge University Press","publisher-place":"Cambridge","title":"The experience of nature: a psychological perspective","type":"book"},"uris":["http://www.mendeley.com/documents/?uuid=8e679985-da1c-4cd6-a0ab-932ac1401e69"]},{"id":"ITEM-2","itemData":{"DOI":"10.1016/S0272-4944(02)00109-3","ISBN":"0272-4944","ISSN":"02724944","abstract":"We compared psychophysiological stress recovery and directed attention restoration in natural and urban field settings using repeated measures of ambulatory blood pressure, emotion, and attention collected from 112 randomly assigned young adults. To vary restoration needs, we had half of the subjects begin the environmental treatment directly after driving to the field site. The other half completed attentionally demanding tasks just before the treatment. After the drive or the tasks, sitting in a room with tree views promoted more rapid decline in diastolic blood pressure than sitting in a viewless room. Subsequently walking in a nature reserve initially fostered blood pressure change that indicated greater stress reduction than afforded by walking in the urban surroundings. Performance on an attentional test improved slightly from the pretest to the midpoint of the walk in the nature reserve, while it declined in the urban setting. This opened a performance gap that persisted after the walk. Positive affect increased and anger decreased in the nature reserve by the end of the walk; the opposite pattern emerged in the urban environment. The task manipulation affected emotional self-reports. We discuss implications of the results for theories about restorative environments and environmental health promotion measures. © 2003 Elsevier Science Ltd. All rights reserved.","author":[{"dropping-particle":"","family":"Hartig","given":"Terry","non-dropping-particle":"","parse-names":false,"suffix":""},{"dropping-particle":"","family":"Evans","given":"Gary W.","non-dropping-particle":"","parse-names":false,"suffix":""},{"dropping-particle":"","family":"Jamner","given":"Larry D.","non-dropping-particle":"","parse-names":false,"suffix":""},{"dropping-particle":"","family":"Davis","given":"Deborah S.","non-dropping-particle":"","parse-names":false,"suffix":""},{"dropping-particle":"","family":"Gärling","given":"Tommy","non-dropping-particle":"","parse-names":false,"suffix":""}],"container-title":"Journal of Environmental Psychology","id":"ITEM-2","issue":"2","issued":{"date-parts":[["2003"]]},"page":"109-123","title":"Tracking restoration in natural and urban field settings","type":"article-journal","volume":"23"},"uris":["http://www.mendeley.com/documents/?uuid=b3f9ca29-d274-4778-a482-a6b1a509dca1"]}],"mendeley":{"formattedCitation":"(Hartig et al., 2003; Kaplan and Kaplan, 1989)","plainTextFormattedCitation":"(Hartig et al., 2003; Kaplan and Kaplan, 1989)","previouslyFormattedCitation":"(Hartig et al., 2003; Kaplan and Kaplan, 1989)"},"properties":{"noteIndex":0},"schema":"https://github.com/citation-style-language/schema/raw/master/csl-citation.json"}</w:instrText>
      </w:r>
      <w:r w:rsidR="00C141DE" w:rsidRPr="000A6191">
        <w:fldChar w:fldCharType="separate"/>
      </w:r>
      <w:r w:rsidR="004E7A5E" w:rsidRPr="000A6191">
        <w:t>Stauss &amp; Ellis, 2007</w:t>
      </w:r>
      <w:r w:rsidR="00C141DE" w:rsidRPr="000A6191">
        <w:t>)</w:t>
      </w:r>
      <w:r w:rsidR="00C141DE" w:rsidRPr="000A6191">
        <w:fldChar w:fldCharType="end"/>
      </w:r>
      <w:r w:rsidRPr="000A6191">
        <w:t xml:space="preserve"> for any citations or references</w:t>
      </w:r>
      <w:r w:rsidR="00C141DE" w:rsidRPr="000A6191">
        <w:t>.</w:t>
      </w:r>
      <w:r w:rsidR="009D7944" w:rsidRPr="000A6191">
        <w:t xml:space="preserve"> </w:t>
      </w:r>
    </w:p>
    <w:p w14:paraId="78EAFCC0" w14:textId="6E00C15E" w:rsidR="002A0E31" w:rsidRPr="000A6191" w:rsidRDefault="002A0E31" w:rsidP="00D02D6B">
      <w:pPr>
        <w:suppressAutoHyphens/>
        <w:spacing w:line="276" w:lineRule="auto"/>
      </w:pPr>
    </w:p>
    <w:p w14:paraId="3813BF55" w14:textId="77777777" w:rsidR="00A7027A" w:rsidRPr="000A6191" w:rsidRDefault="00A7027A" w:rsidP="00D02D6B">
      <w:pPr>
        <w:suppressAutoHyphens/>
        <w:spacing w:line="276" w:lineRule="auto"/>
      </w:pPr>
    </w:p>
    <w:p w14:paraId="0044EB2C" w14:textId="0F19B317" w:rsidR="00ED066B" w:rsidRPr="000A6191" w:rsidRDefault="00ED066B" w:rsidP="00ED066B">
      <w:pPr>
        <w:suppressAutoHyphens/>
        <w:spacing w:line="276" w:lineRule="auto"/>
        <w:jc w:val="both"/>
      </w:pPr>
      <w:r w:rsidRPr="000A6191">
        <w:t xml:space="preserve">Please use the sections outlined below when submitting your </w:t>
      </w:r>
      <w:r w:rsidRPr="000A6191">
        <w:rPr>
          <w:b/>
          <w:bCs/>
        </w:rPr>
        <w:t>research</w:t>
      </w:r>
      <w:r w:rsidRPr="000A6191">
        <w:t>:</w:t>
      </w:r>
    </w:p>
    <w:p w14:paraId="717421E8" w14:textId="2B5BEAA1" w:rsidR="00260151" w:rsidRPr="000A6191" w:rsidRDefault="002F4E6A" w:rsidP="00D02D6B">
      <w:pPr>
        <w:pStyle w:val="ListParagraph"/>
        <w:numPr>
          <w:ilvl w:val="0"/>
          <w:numId w:val="5"/>
        </w:numPr>
        <w:suppressAutoHyphens/>
        <w:spacing w:line="276" w:lineRule="auto"/>
        <w:jc w:val="both"/>
      </w:pPr>
      <w:r w:rsidRPr="000A6191">
        <w:t>Introduction</w:t>
      </w:r>
      <w:r w:rsidR="00FC4429" w:rsidRPr="000A6191">
        <w:t xml:space="preserve">: </w:t>
      </w:r>
      <w:r w:rsidR="00A27809" w:rsidRPr="000A6191">
        <w:t>In this section you explain why you choose this particular topic, its relevancy</w:t>
      </w:r>
      <w:r w:rsidR="00ED6D07" w:rsidRPr="000A6191">
        <w:t xml:space="preserve"> based on a theory, and </w:t>
      </w:r>
      <w:r w:rsidR="00260151" w:rsidRPr="000A6191">
        <w:t>objectives of your work.</w:t>
      </w:r>
    </w:p>
    <w:p w14:paraId="16450D3B" w14:textId="186BCA09" w:rsidR="002F4E6A" w:rsidRPr="000A6191" w:rsidRDefault="00260151" w:rsidP="00D02D6B">
      <w:pPr>
        <w:pStyle w:val="ListParagraph"/>
        <w:numPr>
          <w:ilvl w:val="0"/>
          <w:numId w:val="5"/>
        </w:numPr>
        <w:suppressAutoHyphens/>
        <w:spacing w:line="276" w:lineRule="auto"/>
        <w:jc w:val="both"/>
      </w:pPr>
      <w:r w:rsidRPr="000A6191">
        <w:t xml:space="preserve">Materials and methods: </w:t>
      </w:r>
      <w:r w:rsidR="00BE7AE5" w:rsidRPr="000A6191">
        <w:t>Explain place and time of your study, participants involved or data collection methods, the use o</w:t>
      </w:r>
      <w:r w:rsidR="00392E3B" w:rsidRPr="000A6191">
        <w:t>f</w:t>
      </w:r>
      <w:r w:rsidR="00BE7AE5" w:rsidRPr="000A6191">
        <w:t xml:space="preserve"> software</w:t>
      </w:r>
      <w:r w:rsidR="00881CB9" w:rsidRPr="000A6191">
        <w:t xml:space="preserve"> or questionnaires. </w:t>
      </w:r>
      <w:r w:rsidR="002F4E6A" w:rsidRPr="000A6191">
        <w:t xml:space="preserve"> </w:t>
      </w:r>
    </w:p>
    <w:p w14:paraId="4215896C" w14:textId="58FAABE1" w:rsidR="00727107" w:rsidRPr="000A6191" w:rsidRDefault="00727107" w:rsidP="00D02D6B">
      <w:pPr>
        <w:pStyle w:val="ListParagraph"/>
        <w:numPr>
          <w:ilvl w:val="0"/>
          <w:numId w:val="5"/>
        </w:numPr>
        <w:suppressAutoHyphens/>
        <w:spacing w:line="276" w:lineRule="auto"/>
        <w:jc w:val="both"/>
      </w:pPr>
      <w:r w:rsidRPr="000A6191">
        <w:t xml:space="preserve">Results: </w:t>
      </w:r>
      <w:r w:rsidR="00392E3B" w:rsidRPr="000A6191">
        <w:t xml:space="preserve">In this block you support your </w:t>
      </w:r>
      <w:r w:rsidR="003F76E5" w:rsidRPr="000A6191">
        <w:t xml:space="preserve">claims with facts, figures, data, while giving </w:t>
      </w:r>
      <w:r w:rsidR="0060391C" w:rsidRPr="000A6191">
        <w:t>logical</w:t>
      </w:r>
      <w:r w:rsidR="003F76E5" w:rsidRPr="000A6191">
        <w:t xml:space="preserve"> arguments for its credibility</w:t>
      </w:r>
      <w:r w:rsidR="00610024" w:rsidRPr="000A6191">
        <w:t>.</w:t>
      </w:r>
    </w:p>
    <w:p w14:paraId="23BD53A4" w14:textId="692D9539" w:rsidR="00610024" w:rsidRPr="000A6191" w:rsidRDefault="00B63505" w:rsidP="00D02D6B">
      <w:pPr>
        <w:pStyle w:val="ListParagraph"/>
        <w:numPr>
          <w:ilvl w:val="0"/>
          <w:numId w:val="5"/>
        </w:numPr>
        <w:suppressAutoHyphens/>
        <w:spacing w:line="276" w:lineRule="auto"/>
        <w:jc w:val="both"/>
      </w:pPr>
      <w:r w:rsidRPr="000A6191">
        <w:t xml:space="preserve">Conclusion: </w:t>
      </w:r>
      <w:r w:rsidR="00AF091F" w:rsidRPr="000A6191">
        <w:t xml:space="preserve">Write why your study or presentation is relevant, how it contributes </w:t>
      </w:r>
      <w:r w:rsidR="00FE056E" w:rsidRPr="000A6191">
        <w:t xml:space="preserve">to the life and achievements of the field. Moreover, explain what theoretical or practical benefits your work brings </w:t>
      </w:r>
      <w:r w:rsidR="0053464B" w:rsidRPr="000A6191">
        <w:t xml:space="preserve">and what are the main lessons learned. </w:t>
      </w:r>
    </w:p>
    <w:p w14:paraId="71EC661B" w14:textId="1442AD89" w:rsidR="0084162C" w:rsidRPr="000A6191" w:rsidRDefault="0084162C" w:rsidP="00D02D6B">
      <w:pPr>
        <w:suppressAutoHyphens/>
        <w:spacing w:line="276" w:lineRule="auto"/>
      </w:pPr>
    </w:p>
    <w:p w14:paraId="6DD53105" w14:textId="77777777" w:rsidR="00ED066B" w:rsidRPr="000A6191" w:rsidRDefault="00ED066B" w:rsidP="00D02D6B">
      <w:pPr>
        <w:suppressAutoHyphens/>
        <w:spacing w:line="276" w:lineRule="auto"/>
      </w:pPr>
    </w:p>
    <w:p w14:paraId="7206679E" w14:textId="4E586F6E" w:rsidR="00C770B3" w:rsidRPr="000A6191" w:rsidRDefault="00C770B3" w:rsidP="00ED066B">
      <w:pPr>
        <w:suppressAutoHyphens/>
        <w:spacing w:line="276" w:lineRule="auto"/>
        <w:jc w:val="both"/>
      </w:pPr>
      <w:r w:rsidRPr="000A6191">
        <w:t xml:space="preserve">For </w:t>
      </w:r>
      <w:r w:rsidRPr="000A6191">
        <w:rPr>
          <w:b/>
          <w:bCs/>
        </w:rPr>
        <w:t>theoretical papers</w:t>
      </w:r>
      <w:r w:rsidRPr="000A6191">
        <w:t>, kindly adhere to the sections outlined below. While the order is flexible, ensure that your submission covers each of the specified sections:</w:t>
      </w:r>
    </w:p>
    <w:p w14:paraId="2032668A" w14:textId="742CB41B" w:rsidR="0047469D" w:rsidRPr="000A6191" w:rsidRDefault="0047469D" w:rsidP="00ED066B">
      <w:pPr>
        <w:pStyle w:val="ListParagraph"/>
        <w:numPr>
          <w:ilvl w:val="0"/>
          <w:numId w:val="5"/>
        </w:numPr>
        <w:suppressAutoHyphens/>
        <w:spacing w:line="276" w:lineRule="auto"/>
        <w:jc w:val="both"/>
      </w:pPr>
      <w:r w:rsidRPr="000A6191">
        <w:t>Introduction: Provide context and background for your theoretical paper. Clearly state the problem, research question, or gap in the literature that your theoretical work addresses.</w:t>
      </w:r>
    </w:p>
    <w:p w14:paraId="6A63DFB6" w14:textId="51EE4513" w:rsidR="00BD0349" w:rsidRPr="000A6191" w:rsidRDefault="00BD0349" w:rsidP="00ED066B">
      <w:pPr>
        <w:pStyle w:val="ListParagraph"/>
        <w:numPr>
          <w:ilvl w:val="0"/>
          <w:numId w:val="5"/>
        </w:numPr>
        <w:suppressAutoHyphens/>
        <w:spacing w:line="276" w:lineRule="auto"/>
        <w:jc w:val="both"/>
      </w:pPr>
      <w:r w:rsidRPr="000A6191">
        <w:t>Theoretical Framework: Present the theoretical foundation or perspective guiding your paper. Clearly articulate the key concepts, constructs, or models that form the basis of your theoretical exploration,</w:t>
      </w:r>
    </w:p>
    <w:p w14:paraId="7BE0E69B" w14:textId="30E715D9" w:rsidR="00BD0349" w:rsidRPr="000A6191" w:rsidRDefault="00BD0349" w:rsidP="00ED066B">
      <w:pPr>
        <w:pStyle w:val="ListParagraph"/>
        <w:numPr>
          <w:ilvl w:val="0"/>
          <w:numId w:val="5"/>
        </w:numPr>
        <w:suppressAutoHyphens/>
        <w:spacing w:line="276" w:lineRule="auto"/>
        <w:jc w:val="both"/>
      </w:pPr>
      <w:r w:rsidRPr="000A6191">
        <w:t>Methodology (if applicable): If your theoretical paper involves a specific methodology (e.g., literature review approach), briefly describe it and justify its relevance to your theoretical framework.</w:t>
      </w:r>
    </w:p>
    <w:p w14:paraId="134F5D17" w14:textId="6BDC1A02" w:rsidR="00C770B3" w:rsidRPr="000A6191" w:rsidRDefault="00C770B3" w:rsidP="00ED066B">
      <w:pPr>
        <w:pStyle w:val="ListParagraph"/>
        <w:numPr>
          <w:ilvl w:val="0"/>
          <w:numId w:val="5"/>
        </w:numPr>
        <w:suppressAutoHyphens/>
        <w:spacing w:line="276" w:lineRule="auto"/>
        <w:jc w:val="both"/>
      </w:pPr>
      <w:r w:rsidRPr="000A6191">
        <w:t>Discussion: Elaborate on the implications of your theoretical contributions. Discuss how your work advances existing theories, addresses gaps, or introduces novel perspectives.</w:t>
      </w:r>
    </w:p>
    <w:p w14:paraId="5381C59A" w14:textId="77777777" w:rsidR="0081554E" w:rsidRPr="000A6191" w:rsidRDefault="0081554E" w:rsidP="00ED066B">
      <w:pPr>
        <w:suppressAutoHyphens/>
        <w:spacing w:line="276" w:lineRule="auto"/>
        <w:jc w:val="both"/>
      </w:pPr>
    </w:p>
    <w:p w14:paraId="644C35EA" w14:textId="77777777" w:rsidR="00ED066B" w:rsidRPr="000A6191" w:rsidRDefault="00ED066B" w:rsidP="00ED066B">
      <w:pPr>
        <w:suppressAutoHyphens/>
        <w:spacing w:line="276" w:lineRule="auto"/>
        <w:jc w:val="both"/>
      </w:pPr>
    </w:p>
    <w:p w14:paraId="52FCB7CB" w14:textId="77777777" w:rsidR="002A0E31" w:rsidRPr="000A6191" w:rsidRDefault="002A0E31" w:rsidP="00ED066B">
      <w:pPr>
        <w:suppressAutoHyphens/>
        <w:spacing w:line="276" w:lineRule="auto"/>
        <w:jc w:val="both"/>
      </w:pPr>
    </w:p>
    <w:p w14:paraId="298378F8" w14:textId="77777777" w:rsidR="002A0E31" w:rsidRPr="000A6191" w:rsidRDefault="002A0E31" w:rsidP="00ED066B">
      <w:pPr>
        <w:suppressAutoHyphens/>
        <w:spacing w:line="276" w:lineRule="auto"/>
        <w:jc w:val="both"/>
      </w:pPr>
    </w:p>
    <w:p w14:paraId="0F3D3FA9" w14:textId="7EA1F3BE" w:rsidR="00CB711B" w:rsidRPr="000A6191" w:rsidRDefault="004A074F" w:rsidP="00ED066B">
      <w:pPr>
        <w:suppressAutoHyphens/>
        <w:spacing w:line="276" w:lineRule="auto"/>
        <w:jc w:val="both"/>
      </w:pPr>
      <w:r w:rsidRPr="000A6191">
        <w:lastRenderedPageBreak/>
        <w:t xml:space="preserve">For presentations involving </w:t>
      </w:r>
      <w:r w:rsidRPr="000A6191">
        <w:rPr>
          <w:b/>
          <w:bCs/>
        </w:rPr>
        <w:t>experi</w:t>
      </w:r>
      <w:r w:rsidR="008E1A92" w:rsidRPr="000A6191">
        <w:rPr>
          <w:b/>
          <w:bCs/>
        </w:rPr>
        <w:t>ential</w:t>
      </w:r>
      <w:r w:rsidRPr="000A6191">
        <w:rPr>
          <w:b/>
          <w:bCs/>
        </w:rPr>
        <w:t xml:space="preserve"> work</w:t>
      </w:r>
      <w:r w:rsidRPr="000A6191">
        <w:t xml:space="preserve">, please adhere to the sections outlined below: </w:t>
      </w:r>
    </w:p>
    <w:p w14:paraId="59E99939" w14:textId="22EDE359" w:rsidR="00DE7BA4" w:rsidRPr="000A6191" w:rsidRDefault="006450EF" w:rsidP="00ED066B">
      <w:pPr>
        <w:pStyle w:val="ListParagraph"/>
        <w:numPr>
          <w:ilvl w:val="0"/>
          <w:numId w:val="5"/>
        </w:numPr>
        <w:suppressAutoHyphens/>
        <w:spacing w:line="276" w:lineRule="auto"/>
        <w:jc w:val="both"/>
      </w:pPr>
      <w:r w:rsidRPr="000A6191">
        <w:t>Introduction: Provide background</w:t>
      </w:r>
      <w:r w:rsidR="00DE7BA4" w:rsidRPr="000A6191">
        <w:t xml:space="preserve"> (theoretical framework or </w:t>
      </w:r>
      <w:r w:rsidR="00B838AA" w:rsidRPr="000A6191">
        <w:t>research</w:t>
      </w:r>
      <w:r w:rsidR="00DE7BA4" w:rsidRPr="000A6191">
        <w:t>)</w:t>
      </w:r>
      <w:r w:rsidRPr="000A6191">
        <w:t xml:space="preserve"> and context for your experi</w:t>
      </w:r>
      <w:r w:rsidR="0011047B">
        <w:t>ential</w:t>
      </w:r>
      <w:r w:rsidRPr="000A6191">
        <w:t xml:space="preserve"> work. </w:t>
      </w:r>
      <w:r w:rsidR="00B838AA" w:rsidRPr="000A6191">
        <w:t xml:space="preserve">State the aim of an implementation of the work. </w:t>
      </w:r>
    </w:p>
    <w:p w14:paraId="0A6E3E77" w14:textId="72738CB5" w:rsidR="00B838AA" w:rsidRPr="000A6191" w:rsidRDefault="005D7AFB" w:rsidP="00ED066B">
      <w:pPr>
        <w:pStyle w:val="ListParagraph"/>
        <w:numPr>
          <w:ilvl w:val="0"/>
          <w:numId w:val="5"/>
        </w:numPr>
        <w:suppressAutoHyphens/>
        <w:spacing w:line="276" w:lineRule="auto"/>
        <w:jc w:val="both"/>
      </w:pPr>
      <w:r w:rsidRPr="000A6191">
        <w:t>Insi</w:t>
      </w:r>
      <w:r w:rsidR="0091084C" w:rsidRPr="000A6191">
        <w:t xml:space="preserve">ghts: </w:t>
      </w:r>
      <w:r w:rsidR="009C4623" w:rsidRPr="000A6191">
        <w:t>Clearly express and explain the main things you</w:t>
      </w:r>
      <w:r w:rsidR="00937591" w:rsidRPr="000A6191">
        <w:t xml:space="preserve"> ha</w:t>
      </w:r>
      <w:r w:rsidR="009C4623" w:rsidRPr="000A6191">
        <w:t>ve noticed or learned from your expe</w:t>
      </w:r>
      <w:r w:rsidR="0020581C">
        <w:t>riential work</w:t>
      </w:r>
      <w:r w:rsidR="009C4623" w:rsidRPr="000A6191">
        <w:t>.</w:t>
      </w:r>
    </w:p>
    <w:p w14:paraId="239D2775" w14:textId="4C0909E6" w:rsidR="00DE7BA4" w:rsidRPr="000A6191" w:rsidRDefault="0091084C" w:rsidP="00ED066B">
      <w:pPr>
        <w:pStyle w:val="ListParagraph"/>
        <w:numPr>
          <w:ilvl w:val="0"/>
          <w:numId w:val="5"/>
        </w:numPr>
        <w:suppressAutoHyphens/>
        <w:spacing w:line="276" w:lineRule="auto"/>
        <w:jc w:val="both"/>
      </w:pPr>
      <w:r w:rsidRPr="000A6191">
        <w:t xml:space="preserve">Discussion: </w:t>
      </w:r>
      <w:r w:rsidR="0081554E" w:rsidRPr="000A6191">
        <w:t>Discuss and carefully look at how your insights connect to the theory or ongoing research. Explore what your findings mean in the bigger picture of existing knowledge, helping us understand how theory and what you observed interact.</w:t>
      </w:r>
    </w:p>
    <w:p w14:paraId="1ABEEE9E" w14:textId="77777777" w:rsidR="00B00AB0" w:rsidRPr="000A6191" w:rsidRDefault="00B00AB0" w:rsidP="00D02D6B">
      <w:pPr>
        <w:suppressAutoHyphens/>
        <w:spacing w:line="276" w:lineRule="auto"/>
      </w:pPr>
    </w:p>
    <w:p w14:paraId="25EBAB57" w14:textId="77777777" w:rsidR="00DE749B" w:rsidRPr="000A6191" w:rsidRDefault="00DE749B" w:rsidP="00D02D6B">
      <w:pPr>
        <w:suppressAutoHyphens/>
        <w:spacing w:line="276" w:lineRule="auto"/>
      </w:pPr>
      <w:r w:rsidRPr="000A6191">
        <w:t>Include three to five</w:t>
      </w:r>
      <w:r w:rsidR="009D7944" w:rsidRPr="000A6191">
        <w:t xml:space="preserve"> keywords </w:t>
      </w:r>
      <w:r w:rsidR="00734F85" w:rsidRPr="000A6191">
        <w:t xml:space="preserve">after </w:t>
      </w:r>
      <w:r w:rsidR="009D7944" w:rsidRPr="000A6191">
        <w:t xml:space="preserve">the abstract. </w:t>
      </w:r>
    </w:p>
    <w:p w14:paraId="21C21522" w14:textId="77777777" w:rsidR="00DE749B" w:rsidRPr="000A6191" w:rsidRDefault="00DE749B" w:rsidP="00D02D6B">
      <w:pPr>
        <w:suppressAutoHyphens/>
        <w:spacing w:line="276" w:lineRule="auto"/>
      </w:pPr>
    </w:p>
    <w:p w14:paraId="243F6786" w14:textId="7BCD222A" w:rsidR="00DE749B" w:rsidRPr="000A6191" w:rsidRDefault="009107F8" w:rsidP="00D02D6B">
      <w:pPr>
        <w:suppressAutoHyphens/>
        <w:spacing w:line="276" w:lineRule="auto"/>
      </w:pPr>
      <w:r w:rsidRPr="000A6191">
        <w:t>You may place a</w:t>
      </w:r>
      <w:r w:rsidR="00283191" w:rsidRPr="000A6191">
        <w:t xml:space="preserve">n </w:t>
      </w:r>
      <w:r w:rsidRPr="000A6191">
        <w:t>acknowledgment</w:t>
      </w:r>
      <w:r w:rsidR="00283191" w:rsidRPr="000A6191">
        <w:t xml:space="preserve"> statement and </w:t>
      </w:r>
      <w:r w:rsidR="00DE749B" w:rsidRPr="000A6191">
        <w:t xml:space="preserve">one or </w:t>
      </w:r>
      <w:r w:rsidR="00283191" w:rsidRPr="000A6191">
        <w:t>two</w:t>
      </w:r>
      <w:r w:rsidR="00222686" w:rsidRPr="000A6191">
        <w:t xml:space="preserve"> </w:t>
      </w:r>
      <w:r w:rsidR="0084162C" w:rsidRPr="000A6191">
        <w:t>r</w:t>
      </w:r>
      <w:r w:rsidR="009D7944" w:rsidRPr="000A6191">
        <w:t xml:space="preserve">eferences </w:t>
      </w:r>
      <w:r w:rsidR="00283191" w:rsidRPr="000A6191">
        <w:t xml:space="preserve">at the end. </w:t>
      </w:r>
    </w:p>
    <w:p w14:paraId="7424B8AE" w14:textId="77777777" w:rsidR="00DE749B" w:rsidRPr="000A6191" w:rsidRDefault="00DE749B" w:rsidP="00D02D6B">
      <w:pPr>
        <w:suppressAutoHyphens/>
        <w:spacing w:line="276" w:lineRule="auto"/>
      </w:pPr>
    </w:p>
    <w:p w14:paraId="7536C683" w14:textId="4C39B3F5" w:rsidR="00C141DE" w:rsidRPr="000A6191" w:rsidRDefault="00283191" w:rsidP="00D02D6B">
      <w:pPr>
        <w:suppressAutoHyphens/>
        <w:spacing w:line="276" w:lineRule="auto"/>
      </w:pPr>
      <w:r w:rsidRPr="000A6191">
        <w:rPr>
          <w:b/>
          <w:bCs/>
        </w:rPr>
        <w:t>Do not</w:t>
      </w:r>
      <w:r w:rsidRPr="000A6191">
        <w:t xml:space="preserve"> </w:t>
      </w:r>
      <w:r w:rsidR="009107F8" w:rsidRPr="000A6191">
        <w:rPr>
          <w:b/>
          <w:bCs/>
        </w:rPr>
        <w:t>include</w:t>
      </w:r>
      <w:r w:rsidRPr="000A6191">
        <w:t xml:space="preserve"> </w:t>
      </w:r>
      <w:r w:rsidR="00222686" w:rsidRPr="000A6191">
        <w:t xml:space="preserve">any </w:t>
      </w:r>
      <w:r w:rsidR="009D7944" w:rsidRPr="000A6191">
        <w:t>figures</w:t>
      </w:r>
      <w:r w:rsidR="00734F85" w:rsidRPr="000A6191">
        <w:t>,</w:t>
      </w:r>
      <w:r w:rsidR="009D7944" w:rsidRPr="000A6191">
        <w:t xml:space="preserve"> tables</w:t>
      </w:r>
      <w:r w:rsidR="00734F85" w:rsidRPr="000A6191">
        <w:t>, footnotes</w:t>
      </w:r>
      <w:r w:rsidR="00D02D6B" w:rsidRPr="000A6191">
        <w:t>,</w:t>
      </w:r>
      <w:r w:rsidR="00734F85" w:rsidRPr="000A6191">
        <w:t xml:space="preserve"> or</w:t>
      </w:r>
      <w:r w:rsidR="007502F1" w:rsidRPr="000A6191">
        <w:t xml:space="preserve"> </w:t>
      </w:r>
      <w:r w:rsidR="00734F85" w:rsidRPr="000A6191">
        <w:t>endnotes</w:t>
      </w:r>
      <w:r w:rsidR="00546423" w:rsidRPr="000A6191">
        <w:t>.</w:t>
      </w:r>
    </w:p>
    <w:p w14:paraId="3DEEDC0B" w14:textId="77777777" w:rsidR="0084162C" w:rsidRPr="000A6191" w:rsidRDefault="0084162C" w:rsidP="00D02D6B">
      <w:pPr>
        <w:suppressAutoHyphens/>
        <w:spacing w:line="276" w:lineRule="auto"/>
      </w:pPr>
    </w:p>
    <w:p w14:paraId="516A7EB5" w14:textId="0040F910" w:rsidR="00C141DE" w:rsidRPr="000A6191" w:rsidRDefault="00C141DE" w:rsidP="00D02D6B">
      <w:pPr>
        <w:suppressAutoHyphens/>
        <w:spacing w:line="276" w:lineRule="auto"/>
      </w:pPr>
      <w:r w:rsidRPr="000A6191">
        <w:t xml:space="preserve">Keywords: </w:t>
      </w:r>
      <w:r w:rsidR="00283191" w:rsidRPr="000A6191">
        <w:t>one, two, three, four, five</w:t>
      </w:r>
    </w:p>
    <w:p w14:paraId="2FB56B48" w14:textId="77777777" w:rsidR="0084162C" w:rsidRPr="000A6191" w:rsidRDefault="0084162C" w:rsidP="00D02D6B">
      <w:pPr>
        <w:suppressAutoHyphens/>
        <w:spacing w:line="276" w:lineRule="auto"/>
      </w:pPr>
    </w:p>
    <w:p w14:paraId="7D8BCDFA" w14:textId="1C150499" w:rsidR="009D7944" w:rsidRPr="000A6191" w:rsidRDefault="009107F8" w:rsidP="00D02D6B">
      <w:pPr>
        <w:suppressAutoHyphens/>
        <w:spacing w:line="276" w:lineRule="auto"/>
      </w:pPr>
      <w:r w:rsidRPr="000A6191">
        <w:t>Acknowledgment</w:t>
      </w:r>
      <w:r w:rsidR="00BF552D" w:rsidRPr="000A6191">
        <w:t xml:space="preserve"> (optional)</w:t>
      </w:r>
      <w:r w:rsidR="009D7944" w:rsidRPr="000A6191">
        <w:t xml:space="preserve">: </w:t>
      </w:r>
      <w:r w:rsidR="00DE749B" w:rsidRPr="000A6191">
        <w:t>The</w:t>
      </w:r>
      <w:r w:rsidR="009D7944" w:rsidRPr="000A6191">
        <w:t xml:space="preserve"> </w:t>
      </w:r>
      <w:r w:rsidR="00DE749B" w:rsidRPr="000A6191">
        <w:t>a</w:t>
      </w:r>
      <w:r w:rsidR="009D7944" w:rsidRPr="000A6191">
        <w:t>uthor</w:t>
      </w:r>
      <w:r w:rsidR="00DE749B" w:rsidRPr="000A6191">
        <w:t>s</w:t>
      </w:r>
      <w:r w:rsidR="009D7944" w:rsidRPr="000A6191">
        <w:t xml:space="preserve"> gratefully acknowledge receiving funding from </w:t>
      </w:r>
      <w:r w:rsidR="00546423" w:rsidRPr="000A6191">
        <w:t>[funding</w:t>
      </w:r>
      <w:r w:rsidRPr="000A6191">
        <w:t xml:space="preserve"> </w:t>
      </w:r>
      <w:r w:rsidR="00546423" w:rsidRPr="000A6191">
        <w:t>source, grant number].</w:t>
      </w:r>
    </w:p>
    <w:p w14:paraId="2F0986B5" w14:textId="77777777" w:rsidR="0084162C" w:rsidRPr="000A6191" w:rsidRDefault="0084162C" w:rsidP="00D02D6B">
      <w:pPr>
        <w:suppressAutoHyphens/>
        <w:spacing w:line="276" w:lineRule="auto"/>
      </w:pPr>
    </w:p>
    <w:p w14:paraId="7769E30F" w14:textId="21CB3E60" w:rsidR="00B57FD3" w:rsidRPr="000A6191" w:rsidRDefault="00F17B89" w:rsidP="00D02D6B">
      <w:pPr>
        <w:suppressAutoHyphens/>
        <w:spacing w:line="276" w:lineRule="auto"/>
      </w:pPr>
      <w:r w:rsidRPr="000A6191">
        <w:t xml:space="preserve">REFERENCES </w:t>
      </w:r>
    </w:p>
    <w:p w14:paraId="1B0E7260" w14:textId="77777777" w:rsidR="00281D1A" w:rsidRPr="000A6191" w:rsidRDefault="00281D1A" w:rsidP="00D02D6B">
      <w:pPr>
        <w:suppressAutoHyphens/>
        <w:spacing w:line="276" w:lineRule="auto"/>
      </w:pPr>
    </w:p>
    <w:p w14:paraId="64848BF3" w14:textId="067FB697" w:rsidR="007502F1" w:rsidRPr="000A6191" w:rsidRDefault="00AC429E" w:rsidP="00D02D6B">
      <w:pPr>
        <w:suppressAutoHyphens/>
        <w:spacing w:line="276" w:lineRule="auto"/>
        <w:rPr>
          <w:lang w:val="en-GB"/>
        </w:rPr>
      </w:pPr>
      <w:r w:rsidRPr="000A6191">
        <w:rPr>
          <w:lang w:val="en-GB"/>
        </w:rPr>
        <w:t>Stauss, K., &amp; Ellis, F. W. (2007). Bonding psychotherapy: theoretical foundations and meth</w:t>
      </w:r>
      <w:r w:rsidR="000E65AE">
        <w:rPr>
          <w:lang w:val="en-GB"/>
        </w:rPr>
        <w:tab/>
      </w:r>
      <w:r w:rsidRPr="000A6191">
        <w:rPr>
          <w:lang w:val="en-GB"/>
        </w:rPr>
        <w:t>ods. International Society for Bonding Psychotherapy.</w:t>
      </w:r>
    </w:p>
    <w:p w14:paraId="7EF580FE" w14:textId="77777777" w:rsidR="00AC429E" w:rsidRPr="000A6191" w:rsidRDefault="00AC429E" w:rsidP="00D02D6B">
      <w:pPr>
        <w:suppressAutoHyphens/>
        <w:spacing w:line="276" w:lineRule="auto"/>
        <w:rPr>
          <w:lang w:val="en-GB"/>
        </w:rPr>
      </w:pPr>
    </w:p>
    <w:p w14:paraId="72D94EB2" w14:textId="532F9C1B" w:rsidR="0084162C" w:rsidRPr="000A6191" w:rsidRDefault="0084162C" w:rsidP="00D02D6B">
      <w:pPr>
        <w:suppressAutoHyphens/>
        <w:spacing w:line="276" w:lineRule="auto"/>
      </w:pPr>
      <w:r w:rsidRPr="000A6191">
        <w:rPr>
          <w:vertAlign w:val="superscript"/>
        </w:rPr>
        <w:t>*</w:t>
      </w:r>
      <w:r w:rsidRPr="000A6191">
        <w:t xml:space="preserve"> Corresponding author</w:t>
      </w:r>
    </w:p>
    <w:sectPr w:rsidR="0084162C" w:rsidRPr="000A6191" w:rsidSect="0013516B">
      <w:headerReference w:type="even" r:id="rId11"/>
      <w:headerReference w:type="default" r:id="rId12"/>
      <w:headerReference w:type="first" r:id="rId13"/>
      <w:footerReference w:type="first" r:id="rId14"/>
      <w:pgSz w:w="11906" w:h="16838"/>
      <w:pgMar w:top="1418" w:right="1418" w:bottom="1418"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875C" w14:textId="77777777" w:rsidR="003B5DC3" w:rsidRDefault="003B5DC3">
      <w:r>
        <w:separator/>
      </w:r>
    </w:p>
  </w:endnote>
  <w:endnote w:type="continuationSeparator" w:id="0">
    <w:p w14:paraId="4346D09B" w14:textId="77777777" w:rsidR="003B5DC3" w:rsidRDefault="003B5DC3">
      <w:r>
        <w:continuationSeparator/>
      </w:r>
    </w:p>
  </w:endnote>
  <w:endnote w:type="continuationNotice" w:id="1">
    <w:p w14:paraId="1C3258C6" w14:textId="77777777" w:rsidR="003B5DC3" w:rsidRDefault="003B5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Sylfaen"/>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1"/>
    <w:family w:val="swiss"/>
    <w:pitch w:val="variable"/>
  </w:font>
  <w:font w:name="Droid Sans Fallback">
    <w:charset w:val="01"/>
    <w:family w:val="auto"/>
    <w:pitch w:val="variable"/>
  </w:font>
  <w:font w:name="FreeSans">
    <w:altName w:val="Times New Roman"/>
    <w:charset w:val="01"/>
    <w:family w:val="auto"/>
    <w:pitch w:val="variable"/>
  </w:font>
  <w:font w:name="Raleway Medium">
    <w:charset w:val="00"/>
    <w:family w:val="auto"/>
    <w:pitch w:val="variable"/>
    <w:sig w:usb0="A00002FF" w:usb1="5000205B" w:usb2="00000000" w:usb3="00000000" w:csb0="00000197" w:csb1="00000000"/>
  </w:font>
  <w:font w:name="Raleway Light">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CEE4" w14:textId="397BEF29" w:rsidR="00E310B3" w:rsidRDefault="00E310B3" w:rsidP="00D736F7">
    <w:pPr>
      <w:pStyle w:val="Footer"/>
      <w:spacing w:after="80"/>
      <w:jc w:val="center"/>
      <w:rPr>
        <w:rFonts w:ascii="Raleway Light" w:hAnsi="Raleway Light"/>
      </w:rPr>
    </w:pPr>
    <w:r>
      <w:rPr>
        <w:rFonts w:ascii="Raleway Light" w:hAnsi="Raleway Light"/>
      </w:rPr>
      <w:t>1</w:t>
    </w:r>
    <w:r w:rsidR="00060AC1">
      <w:rPr>
        <w:rFonts w:ascii="Raleway Light" w:hAnsi="Raleway Light"/>
      </w:rPr>
      <w:t>2</w:t>
    </w:r>
    <w:r w:rsidR="00DE749B">
      <w:rPr>
        <w:rFonts w:ascii="Raleway Light" w:hAnsi="Raleway Light"/>
      </w:rPr>
      <w:t>–</w:t>
    </w:r>
    <w:r>
      <w:rPr>
        <w:rFonts w:ascii="Raleway Light" w:hAnsi="Raleway Light"/>
      </w:rPr>
      <w:t>1</w:t>
    </w:r>
    <w:r w:rsidR="00060AC1">
      <w:rPr>
        <w:rFonts w:ascii="Raleway Light" w:hAnsi="Raleway Light"/>
      </w:rPr>
      <w:t>4</w:t>
    </w:r>
    <w:r>
      <w:rPr>
        <w:rFonts w:ascii="Raleway Light" w:hAnsi="Raleway Light"/>
      </w:rPr>
      <w:t xml:space="preserve"> </w:t>
    </w:r>
    <w:r w:rsidR="00060AC1">
      <w:rPr>
        <w:rFonts w:ascii="Raleway Light" w:hAnsi="Raleway Light"/>
      </w:rPr>
      <w:t>September</w:t>
    </w:r>
    <w:r>
      <w:rPr>
        <w:rFonts w:ascii="Raleway Light" w:hAnsi="Raleway Light"/>
      </w:rPr>
      <w:t xml:space="preserve"> 202</w:t>
    </w:r>
    <w:r w:rsidR="005E0E6A">
      <w:rPr>
        <w:rFonts w:ascii="Raleway Light" w:hAnsi="Raleway Light"/>
      </w:rPr>
      <w:t>4</w:t>
    </w:r>
    <w:r>
      <w:rPr>
        <w:rFonts w:ascii="Raleway Light" w:hAnsi="Raleway Light"/>
      </w:rPr>
      <w:t xml:space="preserve"> | </w:t>
    </w:r>
    <w:r w:rsidR="005E0E6A">
      <w:rPr>
        <w:rFonts w:ascii="Raleway Light" w:hAnsi="Raleway Light"/>
      </w:rPr>
      <w:t>Portorož</w:t>
    </w:r>
    <w:r w:rsidR="00452039">
      <w:rPr>
        <w:rFonts w:ascii="Raleway Light" w:hAnsi="Raleway Light"/>
      </w:rPr>
      <w:t xml:space="preserve">, </w:t>
    </w:r>
    <w:r>
      <w:rPr>
        <w:rFonts w:ascii="Raleway Light" w:hAnsi="Raleway Light"/>
      </w:rPr>
      <w:t>Slovenia</w:t>
    </w:r>
  </w:p>
  <w:p w14:paraId="3439B3FB" w14:textId="73D0E45A" w:rsidR="00E310B3" w:rsidRPr="00E310B3" w:rsidRDefault="005E0E6A" w:rsidP="00D736F7">
    <w:pPr>
      <w:pStyle w:val="Footer"/>
      <w:spacing w:after="80"/>
      <w:jc w:val="center"/>
      <w:rPr>
        <w:rFonts w:ascii="Raleway Light" w:hAnsi="Raleway Light"/>
        <w:i/>
        <w:iCs/>
        <w:sz w:val="20"/>
        <w:szCs w:val="20"/>
      </w:rPr>
    </w:pPr>
    <w:r w:rsidRPr="005E0E6A">
      <w:rPr>
        <w:rFonts w:ascii="Raleway Light" w:hAnsi="Raleway Light"/>
        <w:i/>
        <w:iCs/>
        <w:sz w:val="20"/>
        <w:szCs w:val="20"/>
      </w:rPr>
      <w:t>https://bonding.si/konference-conference-2024/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99C95" w14:textId="77777777" w:rsidR="003B5DC3" w:rsidRDefault="003B5DC3">
      <w:r>
        <w:separator/>
      </w:r>
    </w:p>
  </w:footnote>
  <w:footnote w:type="continuationSeparator" w:id="0">
    <w:p w14:paraId="412AE16F" w14:textId="77777777" w:rsidR="003B5DC3" w:rsidRDefault="003B5DC3">
      <w:r>
        <w:continuationSeparator/>
      </w:r>
    </w:p>
  </w:footnote>
  <w:footnote w:type="continuationNotice" w:id="1">
    <w:p w14:paraId="0515E7A9" w14:textId="77777777" w:rsidR="003B5DC3" w:rsidRDefault="003B5D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18E4" w14:textId="77777777" w:rsidR="00045DD5" w:rsidRDefault="00045DD5">
    <w:pPr>
      <w:pStyle w:val="Header"/>
    </w:pPr>
  </w:p>
  <w:p w14:paraId="4865C848" w14:textId="77777777" w:rsidR="008846B7" w:rsidRDefault="00A46E8D">
    <w:r>
      <w:rPr>
        <w:noProof/>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0B2C3818"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0B31" w14:textId="77777777" w:rsidR="00B57FD3" w:rsidRDefault="00B57FD3">
    <w:pPr>
      <w:pStyle w:val="Header"/>
    </w:pPr>
  </w:p>
  <w:p w14:paraId="3FB5125E" w14:textId="77777777" w:rsidR="008846B7" w:rsidRDefault="00A46E8D">
    <w:r>
      <w:rPr>
        <w:noProof/>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6EB99A0B"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C9DC" w14:textId="271940B9" w:rsidR="00045DD5" w:rsidRPr="00E310B3" w:rsidRDefault="005E0E6A" w:rsidP="005E0E6A">
    <w:pPr>
      <w:pStyle w:val="Header"/>
      <w:tabs>
        <w:tab w:val="left" w:pos="2268"/>
        <w:tab w:val="left" w:pos="3119"/>
        <w:tab w:val="right" w:pos="9072"/>
      </w:tabs>
      <w:jc w:val="center"/>
      <w:rPr>
        <w:rFonts w:ascii="Raleway Medium" w:hAnsi="Raleway Medium"/>
        <w:sz w:val="28"/>
        <w:szCs w:val="28"/>
      </w:rPr>
    </w:pPr>
    <w:r>
      <w:rPr>
        <w:rFonts w:ascii="Raleway Medium" w:hAnsi="Raleway Medium"/>
        <w:sz w:val="28"/>
        <w:szCs w:val="28"/>
      </w:rPr>
      <w:t>ISBP International</w:t>
    </w:r>
    <w:r w:rsidR="00E310B3" w:rsidRPr="00E310B3">
      <w:rPr>
        <w:rFonts w:ascii="Raleway Medium" w:hAnsi="Raleway Medium"/>
        <w:sz w:val="28"/>
        <w:szCs w:val="28"/>
      </w:rPr>
      <w:t xml:space="preserve"> Conference 202</w:t>
    </w:r>
    <w:r>
      <w:rPr>
        <w:rFonts w:ascii="Raleway Medium" w:hAnsi="Raleway Medium"/>
        <w:sz w:val="28"/>
        <w:szCs w:val="28"/>
      </w:rPr>
      <w:t>4</w:t>
    </w:r>
  </w:p>
  <w:p w14:paraId="5DA5C4B0" w14:textId="56B0A92D" w:rsidR="008846B7" w:rsidRDefault="00F074B9" w:rsidP="00F074B9">
    <w:pPr>
      <w:jc w:val="center"/>
    </w:pPr>
    <w:r>
      <w:rPr>
        <w:rFonts w:ascii="Raleway Light" w:hAnsi="Raleway Light"/>
        <w:i/>
        <w:iCs/>
        <w:sz w:val="22"/>
        <w:szCs w:val="22"/>
      </w:rPr>
      <w:t xml:space="preserve">      </w:t>
    </w:r>
    <w:r w:rsidR="00A46E8D">
      <w:rPr>
        <w:noProof/>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27F0D442"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" stroked="f" strokeweight="0">
              <o:lock v:ext="edit" rotation="t" aspectratio="t" selection="t" verticies="t" text="t" adjusthandles="t" grouping="t" shapetype="t"/>
              <w10:wrap anchorx="page" anchory="page"/>
            </v:rect>
          </w:pict>
        </mc:Fallback>
      </mc:AlternateContent>
    </w:r>
    <w:r w:rsidR="005E0E6A">
      <w:rPr>
        <w:rFonts w:ascii="Raleway Light" w:hAnsi="Raleway Light"/>
        <w:i/>
        <w:iCs/>
        <w:sz w:val="22"/>
        <w:szCs w:val="22"/>
      </w:rPr>
      <w:t>A walk from trauma to thriving and joy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Heading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abstractNum w:abstractNumId="4" w15:restartNumberingAfterBreak="0">
    <w:nsid w:val="04902539"/>
    <w:multiLevelType w:val="hybridMultilevel"/>
    <w:tmpl w:val="E38E58A6"/>
    <w:lvl w:ilvl="0" w:tplc="2040A238">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87541095">
    <w:abstractNumId w:val="0"/>
  </w:num>
  <w:num w:numId="2" w16cid:durableId="233508854">
    <w:abstractNumId w:val="1"/>
  </w:num>
  <w:num w:numId="3" w16cid:durableId="459690395">
    <w:abstractNumId w:val="2"/>
  </w:num>
  <w:num w:numId="4" w16cid:durableId="2044288788">
    <w:abstractNumId w:val="3"/>
  </w:num>
  <w:num w:numId="5" w16cid:durableId="18661693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96"/>
    <w:rsid w:val="00020874"/>
    <w:rsid w:val="00020E3D"/>
    <w:rsid w:val="00045DD5"/>
    <w:rsid w:val="00060AC1"/>
    <w:rsid w:val="000613EB"/>
    <w:rsid w:val="0008603D"/>
    <w:rsid w:val="00095B1E"/>
    <w:rsid w:val="000A6191"/>
    <w:rsid w:val="000B0614"/>
    <w:rsid w:val="000E3EF9"/>
    <w:rsid w:val="000E65AE"/>
    <w:rsid w:val="00104D50"/>
    <w:rsid w:val="0011047B"/>
    <w:rsid w:val="0013516B"/>
    <w:rsid w:val="00152FEF"/>
    <w:rsid w:val="001B10FA"/>
    <w:rsid w:val="001D4AB7"/>
    <w:rsid w:val="0020581C"/>
    <w:rsid w:val="00222686"/>
    <w:rsid w:val="00260151"/>
    <w:rsid w:val="00281D1A"/>
    <w:rsid w:val="00283191"/>
    <w:rsid w:val="002A0E31"/>
    <w:rsid w:val="002D6607"/>
    <w:rsid w:val="002F419C"/>
    <w:rsid w:val="002F4E6A"/>
    <w:rsid w:val="003023A8"/>
    <w:rsid w:val="00311279"/>
    <w:rsid w:val="00366954"/>
    <w:rsid w:val="0037721F"/>
    <w:rsid w:val="00392E3B"/>
    <w:rsid w:val="003A40CB"/>
    <w:rsid w:val="003B0EE9"/>
    <w:rsid w:val="003B5DC3"/>
    <w:rsid w:val="003F76E5"/>
    <w:rsid w:val="00431AE1"/>
    <w:rsid w:val="00452039"/>
    <w:rsid w:val="00463F1B"/>
    <w:rsid w:val="00470C84"/>
    <w:rsid w:val="0047469D"/>
    <w:rsid w:val="004A074F"/>
    <w:rsid w:val="004D76A4"/>
    <w:rsid w:val="004E7A5E"/>
    <w:rsid w:val="0053464B"/>
    <w:rsid w:val="00546423"/>
    <w:rsid w:val="00574A27"/>
    <w:rsid w:val="005D7AFB"/>
    <w:rsid w:val="005E0E6A"/>
    <w:rsid w:val="005F5F7F"/>
    <w:rsid w:val="0060391C"/>
    <w:rsid w:val="00610024"/>
    <w:rsid w:val="00611342"/>
    <w:rsid w:val="00620EC4"/>
    <w:rsid w:val="00627687"/>
    <w:rsid w:val="00631A80"/>
    <w:rsid w:val="00640719"/>
    <w:rsid w:val="006450EF"/>
    <w:rsid w:val="0067627F"/>
    <w:rsid w:val="00682669"/>
    <w:rsid w:val="006922BB"/>
    <w:rsid w:val="006A2C85"/>
    <w:rsid w:val="006A48F1"/>
    <w:rsid w:val="006A7E7E"/>
    <w:rsid w:val="00727107"/>
    <w:rsid w:val="00734F85"/>
    <w:rsid w:val="007502F1"/>
    <w:rsid w:val="00751562"/>
    <w:rsid w:val="007A51F6"/>
    <w:rsid w:val="007A6D84"/>
    <w:rsid w:val="007C7A61"/>
    <w:rsid w:val="007D22AF"/>
    <w:rsid w:val="007F4D9C"/>
    <w:rsid w:val="0081554E"/>
    <w:rsid w:val="0084162C"/>
    <w:rsid w:val="00881CB9"/>
    <w:rsid w:val="008846B7"/>
    <w:rsid w:val="008E1A92"/>
    <w:rsid w:val="008E533C"/>
    <w:rsid w:val="009107F8"/>
    <w:rsid w:val="0091084C"/>
    <w:rsid w:val="00924119"/>
    <w:rsid w:val="00937591"/>
    <w:rsid w:val="009618DF"/>
    <w:rsid w:val="009C4623"/>
    <w:rsid w:val="009D7944"/>
    <w:rsid w:val="00A27809"/>
    <w:rsid w:val="00A40962"/>
    <w:rsid w:val="00A46E8D"/>
    <w:rsid w:val="00A661D4"/>
    <w:rsid w:val="00A7027A"/>
    <w:rsid w:val="00AC429E"/>
    <w:rsid w:val="00AE280C"/>
    <w:rsid w:val="00AF091F"/>
    <w:rsid w:val="00B00AB0"/>
    <w:rsid w:val="00B01496"/>
    <w:rsid w:val="00B57FD3"/>
    <w:rsid w:val="00B63505"/>
    <w:rsid w:val="00B672C5"/>
    <w:rsid w:val="00B82731"/>
    <w:rsid w:val="00B838AA"/>
    <w:rsid w:val="00BA1882"/>
    <w:rsid w:val="00BD0349"/>
    <w:rsid w:val="00BE7AE5"/>
    <w:rsid w:val="00BF552D"/>
    <w:rsid w:val="00C12895"/>
    <w:rsid w:val="00C141DE"/>
    <w:rsid w:val="00C20F91"/>
    <w:rsid w:val="00C666DB"/>
    <w:rsid w:val="00C770B3"/>
    <w:rsid w:val="00CA258B"/>
    <w:rsid w:val="00CB711B"/>
    <w:rsid w:val="00CE0233"/>
    <w:rsid w:val="00D02D6B"/>
    <w:rsid w:val="00D52212"/>
    <w:rsid w:val="00D736F7"/>
    <w:rsid w:val="00D77527"/>
    <w:rsid w:val="00DA008B"/>
    <w:rsid w:val="00DE749B"/>
    <w:rsid w:val="00DE7BA4"/>
    <w:rsid w:val="00E01FC1"/>
    <w:rsid w:val="00E310B3"/>
    <w:rsid w:val="00E46E61"/>
    <w:rsid w:val="00E47758"/>
    <w:rsid w:val="00E47876"/>
    <w:rsid w:val="00E5136C"/>
    <w:rsid w:val="00E93DD2"/>
    <w:rsid w:val="00EC5CC2"/>
    <w:rsid w:val="00ED066B"/>
    <w:rsid w:val="00ED6D07"/>
    <w:rsid w:val="00F00CCE"/>
    <w:rsid w:val="00F074B9"/>
    <w:rsid w:val="00F14F3F"/>
    <w:rsid w:val="00F17B89"/>
    <w:rsid w:val="00F650C5"/>
    <w:rsid w:val="00F74F9E"/>
    <w:rsid w:val="00FB5AA5"/>
    <w:rsid w:val="00FC4429"/>
    <w:rsid w:val="00FE056E"/>
    <w:rsid w:val="00FF78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SimSun"/>
      <w:sz w:val="24"/>
      <w:szCs w:val="24"/>
      <w:lang w:eastAsia="zh-CN"/>
    </w:rPr>
  </w:style>
  <w:style w:type="paragraph" w:styleId="Heading1">
    <w:name w:val="heading 1"/>
    <w:basedOn w:val="Normal"/>
    <w:next w:val="Normal"/>
    <w:qFormat/>
    <w:pPr>
      <w:keepNext/>
      <w:spacing w:before="240" w:after="60"/>
      <w:outlineLvl w:val="0"/>
    </w:pPr>
    <w:rPr>
      <w:rFonts w:ascii="Arial" w:hAnsi="Arial" w:cs="Arial"/>
      <w:b/>
      <w:bCs/>
      <w:kern w:val="1"/>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adpis"/>
    <w:next w:val="BodyText"/>
    <w:qFormat/>
    <w:pPr>
      <w:numPr>
        <w:ilvl w:val="3"/>
        <w:numId w:val="2"/>
      </w:numPr>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PageNumber">
    <w:name w:val="page number"/>
    <w:basedOn w:val="Fuentedeprrafopredeter"/>
  </w:style>
  <w:style w:type="character" w:styleId="Hyperlink">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Nadpis">
    <w:name w:val="Nadpis"/>
    <w:basedOn w:val="Normal"/>
    <w:next w:val="BodyText"/>
    <w:pPr>
      <w:keepNext/>
      <w:spacing w:before="240" w:after="120"/>
    </w:pPr>
    <w:rPr>
      <w:rFonts w:ascii="Arial" w:eastAsia="DEJAVU SANS" w:hAnsi="Arial" w:cs="DEJAVU SANS"/>
      <w:sz w:val="28"/>
      <w:szCs w:val="28"/>
    </w:rPr>
  </w:style>
  <w:style w:type="paragraph" w:customStyle="1" w:styleId="Titulek">
    <w:name w:val="Titulek"/>
    <w:basedOn w:val="Normal"/>
    <w:pPr>
      <w:suppressLineNumbers/>
      <w:spacing w:before="120" w:after="120"/>
    </w:pPr>
    <w:rPr>
      <w:i/>
      <w:iCs/>
    </w:rPr>
  </w:style>
  <w:style w:type="paragraph" w:customStyle="1" w:styleId="Rejstk">
    <w:name w:val="Rejstřík"/>
    <w:basedOn w:val="Normal"/>
    <w:pPr>
      <w:suppressLineNumbers/>
    </w:pPr>
  </w:style>
  <w:style w:type="paragraph" w:customStyle="1" w:styleId="AbstractTitle">
    <w:name w:val="Abstract Title"/>
    <w:basedOn w:val="Normal"/>
    <w:next w:val="Author"/>
    <w:rsid w:val="00470C84"/>
    <w:pPr>
      <w:spacing w:before="567"/>
      <w:jc w:val="center"/>
    </w:pPr>
    <w:rPr>
      <w:rFonts w:eastAsia="Times New Roman"/>
      <w:b/>
      <w:sz w:val="28"/>
    </w:rPr>
  </w:style>
  <w:style w:type="paragraph" w:customStyle="1" w:styleId="Author">
    <w:name w:val="Author"/>
    <w:basedOn w:val="Normal"/>
    <w:pPr>
      <w:spacing w:before="240"/>
      <w:jc w:val="center"/>
    </w:pPr>
    <w:rPr>
      <w:b/>
    </w:rPr>
  </w:style>
  <w:style w:type="paragraph" w:customStyle="1" w:styleId="Affiliation">
    <w:name w:val="Affiliation"/>
    <w:basedOn w:val="Normal"/>
    <w:pPr>
      <w:spacing w:before="240"/>
      <w:jc w:val="center"/>
    </w:pPr>
    <w:rPr>
      <w:sz w:val="22"/>
    </w:rPr>
  </w:style>
  <w:style w:type="paragraph" w:customStyle="1" w:styleId="EditorialHeading">
    <w:name w:val="EditorialHeading"/>
    <w:basedOn w:val="Normal"/>
    <w:pPr>
      <w:spacing w:before="60"/>
      <w:contextualSpacing/>
      <w:jc w:val="right"/>
    </w:pPr>
    <w:rPr>
      <w:sz w:val="16"/>
    </w:rPr>
  </w:style>
  <w:style w:type="paragraph" w:customStyle="1" w:styleId="Keywords">
    <w:name w:val="Keywords"/>
    <w:basedOn w:val="Normal"/>
    <w:pPr>
      <w:spacing w:before="227"/>
    </w:pPr>
    <w:rPr>
      <w:i/>
      <w:sz w:val="22"/>
    </w:rPr>
  </w:style>
  <w:style w:type="paragraph" w:customStyle="1" w:styleId="Abstract">
    <w:name w:val="Abstract"/>
    <w:basedOn w:val="Normal"/>
    <w:pPr>
      <w:spacing w:before="283"/>
      <w:jc w:val="both"/>
    </w:pPr>
    <w:rPr>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uthorHeading">
    <w:name w:val="AuthorHeading"/>
    <w:basedOn w:val="Normal"/>
    <w:pPr>
      <w:pBdr>
        <w:bottom w:val="single" w:sz="8" w:space="1" w:color="000000"/>
      </w:pBdr>
      <w:jc w:val="center"/>
    </w:pPr>
    <w:rPr>
      <w:sz w:val="20"/>
    </w:rPr>
  </w:style>
  <w:style w:type="paragraph" w:customStyle="1" w:styleId="MainHeading">
    <w:name w:val="MainHeading"/>
    <w:basedOn w:val="Heading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Heading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
    <w:rsid w:val="00A46E8D"/>
    <w:pPr>
      <w:suppressAutoHyphens/>
      <w:spacing w:before="360"/>
      <w:jc w:val="both"/>
    </w:pPr>
  </w:style>
  <w:style w:type="paragraph" w:customStyle="1" w:styleId="FigureCaption">
    <w:name w:val="FigureCaption"/>
    <w:basedOn w:val="Normal"/>
    <w:next w:val="AbstractBodyText"/>
    <w:pPr>
      <w:snapToGrid w:val="0"/>
      <w:spacing w:before="120" w:after="240"/>
      <w:jc w:val="center"/>
    </w:pPr>
    <w:rPr>
      <w:sz w:val="20"/>
    </w:rPr>
  </w:style>
  <w:style w:type="paragraph" w:customStyle="1" w:styleId="Figure">
    <w:name w:val="Figure"/>
    <w:basedOn w:val="Normal"/>
    <w:next w:val="FigureCaption"/>
    <w:pPr>
      <w:spacing w:before="240" w:after="120"/>
      <w:jc w:val="center"/>
    </w:pPr>
  </w:style>
  <w:style w:type="paragraph" w:customStyle="1" w:styleId="Equation">
    <w:name w:val="Equation"/>
    <w:basedOn w:val="Normal"/>
    <w:next w:val="AbstractBodyText"/>
    <w:pPr>
      <w:spacing w:before="120" w:after="120"/>
      <w:jc w:val="center"/>
    </w:pPr>
  </w:style>
  <w:style w:type="paragraph" w:customStyle="1" w:styleId="Epgrafe">
    <w:name w:val="Epígrafe"/>
    <w:basedOn w:val="Normal"/>
    <w:next w:val="Normal"/>
    <w:rPr>
      <w:b/>
      <w:bCs/>
      <w:sz w:val="20"/>
      <w:szCs w:val="20"/>
    </w:rPr>
  </w:style>
  <w:style w:type="paragraph" w:customStyle="1" w:styleId="TableCaption">
    <w:name w:val="TableCaption"/>
    <w:basedOn w:val="FigureCaption"/>
  </w:style>
  <w:style w:type="paragraph" w:styleId="FootnoteText">
    <w:name w:val="footnote text"/>
    <w:basedOn w:val="Normal"/>
    <w:rPr>
      <w:sz w:val="20"/>
      <w:szCs w:val="20"/>
    </w:rPr>
  </w:style>
  <w:style w:type="paragraph" w:customStyle="1" w:styleId="Listaconvietas">
    <w:name w:val="Lista con viñetas"/>
    <w:basedOn w:val="Normal"/>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
    <w:rsid w:val="00470C84"/>
    <w:pPr>
      <w:spacing w:before="360" w:after="120"/>
    </w:pPr>
    <w:rPr>
      <w:b/>
      <w:caps/>
    </w:rPr>
  </w:style>
  <w:style w:type="paragraph" w:customStyle="1" w:styleId="Reference">
    <w:name w:val="Reference"/>
    <w:basedOn w:val="Normal"/>
    <w:rsid w:val="00470C84"/>
    <w:pPr>
      <w:spacing w:after="120"/>
      <w:ind w:left="425" w:hanging="425"/>
    </w:pPr>
    <w:rPr>
      <w:sz w:val="22"/>
    </w:rPr>
  </w:style>
  <w:style w:type="paragraph" w:customStyle="1" w:styleId="MTDisplayEquation">
    <w:name w:val="MTDisplayEquation"/>
    <w:basedOn w:val="Equation"/>
    <w:next w:val="Normal"/>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
    <w:rPr>
      <w:rFonts w:ascii="Segoe UI" w:hAnsi="Segoe UI" w:cs="Segoe UI"/>
      <w:sz w:val="18"/>
      <w:szCs w:val="18"/>
    </w:rPr>
  </w:style>
  <w:style w:type="paragraph" w:customStyle="1" w:styleId="Captiontitletable">
    <w:name w:val="Caption title table"/>
    <w:basedOn w:val="Normal"/>
    <w:pPr>
      <w:spacing w:before="120" w:after="400"/>
    </w:pPr>
    <w:rPr>
      <w:rFonts w:ascii="Arial" w:eastAsia="Times New Roman" w:hAnsi="Arial" w:cs="Arial"/>
      <w:b/>
      <w:i/>
      <w:sz w:val="18"/>
      <w:lang w:val="en-GB"/>
    </w:rPr>
  </w:style>
  <w:style w:type="paragraph" w:customStyle="1" w:styleId="Obsahtabulky">
    <w:name w:val="Obsah tabulky"/>
    <w:basedOn w:val="Normal"/>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BodyText"/>
  </w:style>
  <w:style w:type="paragraph" w:customStyle="1" w:styleId="Textbubliny">
    <w:name w:val="Text bubliny"/>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11342"/>
    <w:rPr>
      <w:sz w:val="18"/>
      <w:szCs w:val="18"/>
    </w:rPr>
  </w:style>
  <w:style w:type="character" w:customStyle="1" w:styleId="BalloonTextChar">
    <w:name w:val="Balloon Text Char"/>
    <w:basedOn w:val="DefaultParagraphFont"/>
    <w:link w:val="BalloonText"/>
    <w:uiPriority w:val="99"/>
    <w:semiHidden/>
    <w:rsid w:val="00611342"/>
    <w:rPr>
      <w:rFonts w:eastAsia="SimSun"/>
      <w:sz w:val="18"/>
      <w:szCs w:val="18"/>
      <w:lang w:eastAsia="zh-CN"/>
    </w:rPr>
  </w:style>
  <w:style w:type="character" w:styleId="CommentReference">
    <w:name w:val="annotation reference"/>
    <w:basedOn w:val="DefaultParagraphFont"/>
    <w:uiPriority w:val="99"/>
    <w:semiHidden/>
    <w:unhideWhenUsed/>
    <w:rsid w:val="00734F85"/>
    <w:rPr>
      <w:sz w:val="16"/>
      <w:szCs w:val="16"/>
    </w:rPr>
  </w:style>
  <w:style w:type="paragraph" w:styleId="CommentText">
    <w:name w:val="annotation text"/>
    <w:basedOn w:val="Normal"/>
    <w:link w:val="CommentTextChar"/>
    <w:uiPriority w:val="99"/>
    <w:semiHidden/>
    <w:unhideWhenUsed/>
    <w:rsid w:val="00734F85"/>
    <w:rPr>
      <w:sz w:val="20"/>
      <w:szCs w:val="20"/>
    </w:rPr>
  </w:style>
  <w:style w:type="character" w:customStyle="1" w:styleId="CommentTextChar">
    <w:name w:val="Comment Text Char"/>
    <w:basedOn w:val="DefaultParagraphFont"/>
    <w:link w:val="CommentText"/>
    <w:uiPriority w:val="99"/>
    <w:semiHidden/>
    <w:rsid w:val="00734F85"/>
    <w:rPr>
      <w:rFonts w:eastAsia="SimSun"/>
      <w:lang w:eastAsia="zh-CN"/>
    </w:rPr>
  </w:style>
  <w:style w:type="paragraph" w:styleId="CommentSubject">
    <w:name w:val="annotation subject"/>
    <w:basedOn w:val="CommentText"/>
    <w:next w:val="CommentText"/>
    <w:link w:val="CommentSubjectChar"/>
    <w:uiPriority w:val="99"/>
    <w:semiHidden/>
    <w:unhideWhenUsed/>
    <w:rsid w:val="00734F85"/>
    <w:rPr>
      <w:b/>
      <w:bCs/>
    </w:rPr>
  </w:style>
  <w:style w:type="character" w:customStyle="1" w:styleId="CommentSubjectChar">
    <w:name w:val="Comment Subject Char"/>
    <w:basedOn w:val="CommentTextChar"/>
    <w:link w:val="CommentSubject"/>
    <w:uiPriority w:val="99"/>
    <w:semiHidden/>
    <w:rsid w:val="00734F85"/>
    <w:rPr>
      <w:rFonts w:eastAsia="SimSun"/>
      <w:b/>
      <w:bCs/>
      <w:lang w:eastAsia="zh-CN"/>
    </w:rPr>
  </w:style>
  <w:style w:type="paragraph" w:styleId="ListParagraph">
    <w:name w:val="List Paragraph"/>
    <w:basedOn w:val="Normal"/>
    <w:uiPriority w:val="34"/>
    <w:qFormat/>
    <w:rsid w:val="002F4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66630849">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6D57B13-7EA2-844A-87E6-8C92D1443383}">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11" ma:contentTypeDescription="Create a new document." ma:contentTypeScope="" ma:versionID="c74690096718bbee6300a96c2fee039e">
  <xsd:schema xmlns:xsd="http://www.w3.org/2001/XMLSchema" xmlns:xs="http://www.w3.org/2001/XMLSchema" xmlns:p="http://schemas.microsoft.com/office/2006/metadata/properties" xmlns:ns2="5e2f5b1d-8d81-4269-86fe-d536e340831f" xmlns:ns3="0de65b19-34f8-4caa-a83a-446151b1bc07" targetNamespace="http://schemas.microsoft.com/office/2006/metadata/properties" ma:root="true" ma:fieldsID="566c1d8693dd892cf8f002509b0c7b34" ns2:_="" ns3:_="">
    <xsd:import namespace="5e2f5b1d-8d81-4269-86fe-d536e340831f"/>
    <xsd:import namespace="0de65b19-34f8-4caa-a83a-446151b1bc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5b19-34f8-4caa-a83a-446151b1bc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9148E-1FB4-454D-9786-D2724EE9E0B5}">
  <ds:schemaRefs>
    <ds:schemaRef ds:uri="http://schemas.openxmlformats.org/officeDocument/2006/bibliography"/>
  </ds:schemaRefs>
</ds:datastoreItem>
</file>

<file path=customXml/itemProps2.xml><?xml version="1.0" encoding="utf-8"?>
<ds:datastoreItem xmlns:ds="http://schemas.openxmlformats.org/officeDocument/2006/customXml" ds:itemID="{96589D83-EF9E-4F7F-9E97-2A8D7E474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0de65b19-34f8-4caa-a83a-446151b1b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C192EC-CCC0-4A39-B0F7-9DFF76BBA8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SAHC2014</vt:lpstr>
    </vt:vector>
  </TitlesOfParts>
  <Company>Oregon State University</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Mateja Erce</cp:lastModifiedBy>
  <cp:revision>67</cp:revision>
  <cp:lastPrinted>2020-10-01T13:29:00Z</cp:lastPrinted>
  <dcterms:created xsi:type="dcterms:W3CDTF">2023-10-02T16:29:00Z</dcterms:created>
  <dcterms:modified xsi:type="dcterms:W3CDTF">2023-12-16T18:00:00Z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0x010100AB10C43B9F624F46AC92EBAC60C63EAC</vt:lpwstr>
  </property>
  <property fmtid="{D5CDD505-2E9C-101B-9397-08002B2CF9AE}" pid="29" name="grammarly_documentId">
    <vt:lpwstr>documentId_1476</vt:lpwstr>
  </property>
  <property fmtid="{D5CDD505-2E9C-101B-9397-08002B2CF9AE}" pid="30" name="grammarly_documentContext">
    <vt:lpwstr>{"goals":[],"domain":"general","emotions":[],"dialect":"american"}</vt:lpwstr>
  </property>
</Properties>
</file>